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3393" w14:textId="62B83D84" w:rsidR="00267478" w:rsidRDefault="00D26EFD" w:rsidP="008D6B4C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D26EFD">
        <w:rPr>
          <w:rFonts w:ascii="Times New Roman" w:eastAsia="Times New Roman" w:hAnsi="Times New Roman" w:cs="Times New Roman"/>
          <w:sz w:val="36"/>
          <w:szCs w:val="36"/>
        </w:rPr>
        <w:t>Be A Voter</w:t>
      </w:r>
      <w:r w:rsidR="00267478">
        <w:rPr>
          <w:rFonts w:ascii="Times New Roman" w:eastAsia="Times New Roman" w:hAnsi="Times New Roman" w:cs="Times New Roman"/>
          <w:sz w:val="23"/>
          <w:szCs w:val="23"/>
        </w:rPr>
        <w:tab/>
      </w:r>
      <w:r w:rsidR="008D6B4C">
        <w:rPr>
          <w:rFonts w:ascii="Times New Roman" w:eastAsia="Times New Roman" w:hAnsi="Times New Roman" w:cs="Times New Roman"/>
          <w:sz w:val="23"/>
          <w:szCs w:val="23"/>
        </w:rPr>
        <w:tab/>
      </w:r>
      <w:r w:rsidR="008D6B4C">
        <w:rPr>
          <w:rFonts w:ascii="Times New Roman" w:eastAsia="Times New Roman" w:hAnsi="Times New Roman" w:cs="Times New Roman"/>
          <w:sz w:val="23"/>
          <w:szCs w:val="23"/>
        </w:rPr>
        <w:tab/>
      </w:r>
      <w:r w:rsidR="008D6B4C">
        <w:rPr>
          <w:rFonts w:ascii="Times New Roman" w:eastAsia="Times New Roman" w:hAnsi="Times New Roman" w:cs="Times New Roman"/>
          <w:sz w:val="23"/>
          <w:szCs w:val="23"/>
        </w:rPr>
        <w:tab/>
      </w:r>
      <w:r w:rsidR="00267478" w:rsidRPr="005B059B">
        <w:rPr>
          <w:rFonts w:ascii="Calibri" w:eastAsia="Times New Roman" w:hAnsi="Calibri" w:cs="Arial"/>
          <w:b/>
          <w:bCs/>
          <w:noProof/>
          <w:color w:val="000000" w:themeColor="text1"/>
        </w:rPr>
        <w:drawing>
          <wp:inline distT="0" distB="0" distL="0" distR="0" wp14:anchorId="6E13440C" wp14:editId="742663A3">
            <wp:extent cx="741887" cy="4070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30" cy="50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619E" w14:textId="5A3F6A94" w:rsidR="00AD7B0B" w:rsidRPr="008D6B4C" w:rsidRDefault="009A2FCD" w:rsidP="00267478">
      <w:pPr>
        <w:rPr>
          <w:rFonts w:ascii="Times New Roman" w:eastAsia="Times New Roman" w:hAnsi="Times New Roman" w:cs="Times New Roman"/>
          <w:sz w:val="13"/>
          <w:szCs w:val="13"/>
        </w:rPr>
      </w:pPr>
      <w:r w:rsidRPr="008D6B4C">
        <w:rPr>
          <w:rFonts w:ascii="Times New Roman" w:eastAsia="Times New Roman" w:hAnsi="Times New Roman" w:cs="Times New Roman"/>
          <w:sz w:val="13"/>
          <w:szCs w:val="13"/>
        </w:rPr>
        <w:tab/>
      </w:r>
      <w:r w:rsidRPr="008D6B4C">
        <w:rPr>
          <w:rFonts w:ascii="Times New Roman" w:eastAsia="Times New Roman" w:hAnsi="Times New Roman" w:cs="Times New Roman"/>
          <w:sz w:val="13"/>
          <w:szCs w:val="13"/>
        </w:rPr>
        <w:tab/>
      </w:r>
      <w:r w:rsidRPr="008D6B4C">
        <w:rPr>
          <w:rFonts w:ascii="Times New Roman" w:eastAsia="Times New Roman" w:hAnsi="Times New Roman" w:cs="Times New Roman"/>
          <w:sz w:val="13"/>
          <w:szCs w:val="13"/>
        </w:rPr>
        <w:tab/>
      </w:r>
      <w:r w:rsidRPr="008D6B4C">
        <w:rPr>
          <w:rFonts w:ascii="Times New Roman" w:eastAsia="Times New Roman" w:hAnsi="Times New Roman" w:cs="Times New Roman"/>
          <w:sz w:val="13"/>
          <w:szCs w:val="13"/>
        </w:rPr>
        <w:tab/>
      </w:r>
      <w:r w:rsidRPr="008D6B4C">
        <w:rPr>
          <w:rFonts w:ascii="Times New Roman" w:eastAsia="Times New Roman" w:hAnsi="Times New Roman" w:cs="Times New Roman"/>
          <w:sz w:val="13"/>
          <w:szCs w:val="13"/>
        </w:rPr>
        <w:tab/>
      </w:r>
      <w:r w:rsidRPr="008D6B4C">
        <w:rPr>
          <w:rFonts w:ascii="Times New Roman" w:eastAsia="Times New Roman" w:hAnsi="Times New Roman" w:cs="Times New Roman"/>
          <w:sz w:val="13"/>
          <w:szCs w:val="13"/>
        </w:rPr>
        <w:tab/>
      </w:r>
    </w:p>
    <w:p w14:paraId="6325A896" w14:textId="71770F9B" w:rsidR="00D26EFD" w:rsidRPr="00D26EFD" w:rsidRDefault="00D26EFD" w:rsidP="00AD7B0B">
      <w:pPr>
        <w:rPr>
          <w:rFonts w:ascii="Times New Roman" w:eastAsia="Times New Roman" w:hAnsi="Times New Roman" w:cs="Times New Roman"/>
          <w:sz w:val="23"/>
          <w:szCs w:val="23"/>
        </w:rPr>
      </w:pPr>
      <w:r w:rsidRPr="00D26EFD">
        <w:rPr>
          <w:rFonts w:ascii="Times New Roman" w:eastAsia="Times New Roman" w:hAnsi="Times New Roman" w:cs="Times New Roman"/>
          <w:sz w:val="23"/>
          <w:szCs w:val="23"/>
        </w:rPr>
        <w:t>Contents</w:t>
      </w:r>
    </w:p>
    <w:p w14:paraId="36C1798E" w14:textId="77777777" w:rsidR="00D26EFD" w:rsidRPr="00D26EFD" w:rsidRDefault="009F2425" w:rsidP="00AD7B0B">
      <w:pPr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dir w:val="ltr">
        <w:r w:rsidR="00D26EFD" w:rsidRPr="00D26EFD">
          <w:rPr>
            <w:rFonts w:ascii="Times New Roman" w:eastAsia="Times New Roman" w:hAnsi="Times New Roman" w:cs="Times New Roman"/>
            <w:sz w:val="23"/>
            <w:szCs w:val="23"/>
          </w:rPr>
          <w:t xml:space="preserve">1 </w:t>
        </w:r>
        <w:r w:rsidR="00D26EFD" w:rsidRPr="00D26EFD">
          <w:rPr>
            <w:rFonts w:ascii="Times New Roman" w:eastAsia="Times New Roman" w:hAnsi="Times New Roman" w:cs="Times New Roman"/>
            <w:sz w:val="23"/>
            <w:szCs w:val="23"/>
            <w:u w:val="single"/>
          </w:rPr>
          <w:t>Elections Matter - Be A Voter​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761081D" w14:textId="785088C0" w:rsidR="00D26EFD" w:rsidRPr="00D26EFD" w:rsidRDefault="00D26EFD" w:rsidP="00AD7B0B">
      <w:pPr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D26EFD"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 w:rsidR="006B531A">
        <w:rPr>
          <w:rFonts w:ascii="Times New Roman" w:eastAsia="Times New Roman" w:hAnsi="Times New Roman" w:cs="Times New Roman"/>
          <w:sz w:val="23"/>
          <w:szCs w:val="23"/>
          <w:u w:val="single"/>
        </w:rPr>
        <w:t>April</w:t>
      </w:r>
      <w:r w:rsidR="00E878BF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="006B531A">
        <w:rPr>
          <w:rFonts w:ascii="Times New Roman" w:eastAsia="Times New Roman" w:hAnsi="Times New Roman" w:cs="Times New Roman"/>
          <w:sz w:val="23"/>
          <w:szCs w:val="23"/>
          <w:u w:val="single"/>
        </w:rPr>
        <w:t>2</w:t>
      </w:r>
      <w:r w:rsidR="00E878BF">
        <w:rPr>
          <w:rFonts w:ascii="Times New Roman" w:eastAsia="Times New Roman" w:hAnsi="Times New Roman" w:cs="Times New Roman"/>
          <w:sz w:val="23"/>
          <w:szCs w:val="23"/>
          <w:u w:val="single"/>
        </w:rPr>
        <w:t>, 201</w:t>
      </w:r>
      <w:r w:rsidR="006B531A">
        <w:rPr>
          <w:rFonts w:ascii="Times New Roman" w:eastAsia="Times New Roman" w:hAnsi="Times New Roman" w:cs="Times New Roman"/>
          <w:sz w:val="23"/>
          <w:szCs w:val="23"/>
          <w:u w:val="single"/>
        </w:rPr>
        <w:t>9</w:t>
      </w:r>
      <w:r w:rsidR="00E878BF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="006B531A">
        <w:rPr>
          <w:rFonts w:ascii="Times New Roman" w:eastAsia="Times New Roman" w:hAnsi="Times New Roman" w:cs="Times New Roman"/>
          <w:sz w:val="23"/>
          <w:szCs w:val="23"/>
          <w:u w:val="single"/>
        </w:rPr>
        <w:t>–</w:t>
      </w:r>
      <w:r w:rsidR="00E878BF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="006B531A">
        <w:rPr>
          <w:rFonts w:ascii="Times New Roman" w:eastAsia="Times New Roman" w:hAnsi="Times New Roman" w:cs="Times New Roman"/>
          <w:sz w:val="23"/>
          <w:szCs w:val="23"/>
          <w:u w:val="single"/>
        </w:rPr>
        <w:t>Consolidated Election</w:t>
      </w:r>
      <w:r w:rsidRPr="00D26EFD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- How to Vote​</w:t>
      </w:r>
    </w:p>
    <w:p w14:paraId="20811DF9" w14:textId="77777777" w:rsidR="00D26EFD" w:rsidRPr="00D26EFD" w:rsidRDefault="00D26EFD" w:rsidP="00366A2C">
      <w:pPr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D26EFD">
        <w:rPr>
          <w:rFonts w:ascii="Times New Roman" w:eastAsia="Times New Roman" w:hAnsi="Times New Roman" w:cs="Times New Roman"/>
          <w:sz w:val="23"/>
          <w:szCs w:val="23"/>
        </w:rPr>
        <w:t xml:space="preserve">3 </w:t>
      </w:r>
      <w:r w:rsidRPr="00D26EFD">
        <w:rPr>
          <w:rFonts w:ascii="Times New Roman" w:eastAsia="Times New Roman" w:hAnsi="Times New Roman" w:cs="Times New Roman"/>
          <w:sz w:val="23"/>
          <w:szCs w:val="23"/>
          <w:u w:val="single"/>
        </w:rPr>
        <w:t>Register to Vote</w:t>
      </w:r>
    </w:p>
    <w:p w14:paraId="1467A058" w14:textId="77777777" w:rsidR="00D26EFD" w:rsidRPr="00D26EFD" w:rsidRDefault="00D26EFD" w:rsidP="00366A2C">
      <w:pPr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D26EFD">
        <w:rPr>
          <w:rFonts w:ascii="Times New Roman" w:eastAsia="Times New Roman" w:hAnsi="Times New Roman" w:cs="Times New Roman"/>
          <w:sz w:val="23"/>
          <w:szCs w:val="23"/>
        </w:rPr>
        <w:t xml:space="preserve">​4 </w:t>
      </w:r>
      <w:r w:rsidRPr="00D26EFD">
        <w:rPr>
          <w:rFonts w:ascii="Times New Roman" w:eastAsia="Times New Roman" w:hAnsi="Times New Roman" w:cs="Times New Roman"/>
          <w:sz w:val="23"/>
          <w:szCs w:val="23"/>
          <w:u w:val="single"/>
        </w:rPr>
        <w:t>Voter Tools​</w:t>
      </w:r>
    </w:p>
    <w:p w14:paraId="667EFD00" w14:textId="77777777" w:rsidR="00BD6F69" w:rsidRPr="00267478" w:rsidRDefault="009F2425" w:rsidP="00BD6F69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 w:rsidRPr="00267478">
          <w:rPr>
            <w:sz w:val="13"/>
            <w:szCs w:val="13"/>
          </w:rPr>
          <w:t>‬</w:t>
        </w:r>
        <w:r w:rsidR="001A567B" w:rsidRPr="00267478">
          <w:rPr>
            <w:sz w:val="13"/>
            <w:szCs w:val="13"/>
          </w:rPr>
          <w:t>‬</w:t>
        </w:r>
        <w:r w:rsidR="0009007B" w:rsidRPr="00267478">
          <w:rPr>
            <w:sz w:val="13"/>
            <w:szCs w:val="13"/>
          </w:rPr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0BCC936" w14:textId="77777777" w:rsidR="00D26EFD" w:rsidRPr="00D26EFD" w:rsidRDefault="00D26EFD" w:rsidP="00BD6F69">
      <w:pPr>
        <w:rPr>
          <w:rFonts w:ascii="Times New Roman" w:eastAsia="Times New Roman" w:hAnsi="Times New Roman" w:cs="Times New Roman"/>
          <w:sz w:val="30"/>
          <w:szCs w:val="30"/>
        </w:rPr>
      </w:pPr>
      <w:r w:rsidRPr="00D26EFD">
        <w:rPr>
          <w:rFonts w:ascii="Times New Roman" w:eastAsia="Times New Roman" w:hAnsi="Times New Roman" w:cs="Times New Roman"/>
          <w:sz w:val="30"/>
          <w:szCs w:val="30"/>
        </w:rPr>
        <w:t>Elections Matter - Be A Voter</w:t>
      </w:r>
    </w:p>
    <w:p w14:paraId="38278C72" w14:textId="04A1D415" w:rsidR="00D26EFD" w:rsidRPr="00D26EFD" w:rsidRDefault="00D26EFD" w:rsidP="00AD7B0B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</w:rPr>
        <w:t>It's not a democracy unless we engage! Elections Matter, so plan to join your fellow Milton Township Democrats and vote in 201</w:t>
      </w:r>
      <w:r w:rsidR="00CA7C2A">
        <w:rPr>
          <w:rFonts w:ascii="Times New Roman" w:eastAsia="Times New Roman" w:hAnsi="Times New Roman" w:cs="Times New Roman"/>
        </w:rPr>
        <w:t>9</w:t>
      </w:r>
      <w:r w:rsidRPr="00D26EFD">
        <w:rPr>
          <w:rFonts w:ascii="Times New Roman" w:eastAsia="Times New Roman" w:hAnsi="Times New Roman" w:cs="Times New Roman"/>
        </w:rPr>
        <w:t xml:space="preserve"> to support our Candidates fighting for the issues above and who support our ongoing fight for Economic Justice, Civil Rights and the Environment.</w:t>
      </w:r>
      <w:r w:rsidR="009A2FCD">
        <w:t>‬</w:t>
      </w:r>
      <w:r w:rsidR="001A567B">
        <w:t>‬</w:t>
      </w:r>
      <w:r w:rsidR="0009007B">
        <w:t>‬</w:t>
      </w:r>
    </w:p>
    <w:p w14:paraId="6043CC60" w14:textId="77777777" w:rsidR="007C4FF5" w:rsidRPr="00267478" w:rsidRDefault="009F2425" w:rsidP="00BD6F69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4046C59" w14:textId="792D3396" w:rsidR="00D26EFD" w:rsidRPr="00D26EFD" w:rsidRDefault="009A608F" w:rsidP="00BD6F6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April 2, 2019 – Consolidate Election</w:t>
      </w:r>
      <w:r w:rsidR="00D26EFD" w:rsidRPr="00D26EFD">
        <w:rPr>
          <w:rFonts w:ascii="Times New Roman" w:eastAsia="Times New Roman" w:hAnsi="Times New Roman" w:cs="Times New Roman"/>
          <w:sz w:val="36"/>
          <w:szCs w:val="36"/>
        </w:rPr>
        <w:t xml:space="preserve"> - How to Vote</w:t>
      </w:r>
    </w:p>
    <w:p w14:paraId="58BD5445" w14:textId="5FF494A2" w:rsidR="00D26EFD" w:rsidRPr="00D26EFD" w:rsidRDefault="009F2425" w:rsidP="00BD6F69">
      <w:pPr>
        <w:rPr>
          <w:rFonts w:ascii="Times New Roman" w:eastAsia="Times New Roman" w:hAnsi="Times New Roman" w:cs="Times New Roman"/>
          <w:sz w:val="30"/>
          <w:szCs w:val="30"/>
        </w:rPr>
      </w:pPr>
      <w:dir w:val="ltr">
        <w:r w:rsidR="00E878BF">
          <w:rPr>
            <w:rFonts w:ascii="Times New Roman" w:eastAsia="Times New Roman" w:hAnsi="Times New Roman" w:cs="Times New Roman"/>
            <w:sz w:val="30"/>
            <w:szCs w:val="30"/>
          </w:rPr>
          <w:t>Election Day Voting (</w:t>
        </w:r>
        <w:r w:rsidR="009A608F">
          <w:rPr>
            <w:rFonts w:ascii="Times New Roman" w:eastAsia="Times New Roman" w:hAnsi="Times New Roman" w:cs="Times New Roman"/>
            <w:sz w:val="30"/>
            <w:szCs w:val="30"/>
          </w:rPr>
          <w:t>4</w:t>
        </w:r>
        <w:r w:rsidR="00E878BF">
          <w:rPr>
            <w:rFonts w:ascii="Times New Roman" w:eastAsia="Times New Roman" w:hAnsi="Times New Roman" w:cs="Times New Roman"/>
            <w:sz w:val="30"/>
            <w:szCs w:val="30"/>
          </w:rPr>
          <w:t>/</w:t>
        </w:r>
        <w:r w:rsidR="009A608F">
          <w:rPr>
            <w:rFonts w:ascii="Times New Roman" w:eastAsia="Times New Roman" w:hAnsi="Times New Roman" w:cs="Times New Roman"/>
            <w:sz w:val="30"/>
            <w:szCs w:val="30"/>
          </w:rPr>
          <w:t>2</w:t>
        </w:r>
        <w:r w:rsidR="00D26EFD" w:rsidRPr="00D26EFD">
          <w:rPr>
            <w:rFonts w:ascii="Times New Roman" w:eastAsia="Times New Roman" w:hAnsi="Times New Roman" w:cs="Times New Roman"/>
            <w:sz w:val="30"/>
            <w:szCs w:val="30"/>
          </w:rPr>
          <w:t>/</w:t>
        </w:r>
        <w:proofErr w:type="gramStart"/>
        <w:r w:rsidR="00D26EFD" w:rsidRPr="00D26EFD">
          <w:rPr>
            <w:rFonts w:ascii="Times New Roman" w:eastAsia="Times New Roman" w:hAnsi="Times New Roman" w:cs="Times New Roman"/>
            <w:sz w:val="30"/>
            <w:szCs w:val="30"/>
          </w:rPr>
          <w:t>201</w:t>
        </w:r>
        <w:r w:rsidR="009A608F">
          <w:rPr>
            <w:rFonts w:ascii="Times New Roman" w:eastAsia="Times New Roman" w:hAnsi="Times New Roman" w:cs="Times New Roman"/>
            <w:sz w:val="30"/>
            <w:szCs w:val="30"/>
          </w:rPr>
          <w:t>9</w:t>
        </w:r>
        <w:r w:rsidR="00D26EFD" w:rsidRPr="00D26EFD">
          <w:rPr>
            <w:rFonts w:ascii="Times New Roman" w:eastAsia="Times New Roman" w:hAnsi="Times New Roman" w:cs="Times New Roman"/>
            <w:sz w:val="30"/>
            <w:szCs w:val="30"/>
          </w:rPr>
          <w:t>)</w:t>
        </w:r>
        <w:r w:rsidR="009A2FCD">
          <w:t>‬</w:t>
        </w:r>
        <w:r w:rsidR="001A567B">
          <w:t>‬</w:t>
        </w:r>
        <w:proofErr w:type="gramEnd"/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256AEE9" w14:textId="77777777" w:rsidR="00AD7B0B" w:rsidRPr="00267478" w:rsidRDefault="00AD7B0B" w:rsidP="00AD7B0B">
      <w:pPr>
        <w:rPr>
          <w:rFonts w:ascii="Times New Roman" w:eastAsia="Times New Roman" w:hAnsi="Times New Roman" w:cs="Times New Roman"/>
          <w:b/>
          <w:bCs/>
          <w:sz w:val="13"/>
          <w:szCs w:val="13"/>
          <w:u w:val="single"/>
        </w:rPr>
      </w:pPr>
    </w:p>
    <w:p w14:paraId="0281044E" w14:textId="3CF5674B" w:rsidR="00D26EFD" w:rsidRPr="00D26EFD" w:rsidRDefault="00E878BF" w:rsidP="00AD7B0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GENERAL</w:t>
      </w:r>
      <w:r w:rsidR="00D26EFD" w:rsidRPr="00D26E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ELECTION DAY - VOTING DETAILS</w:t>
      </w:r>
    </w:p>
    <w:p w14:paraId="2A8EC7EE" w14:textId="77777777" w:rsidR="00D26EFD" w:rsidRPr="00D26EFD" w:rsidRDefault="009F2425" w:rsidP="00AD7B0B">
      <w:pPr>
        <w:rPr>
          <w:rFonts w:ascii="Times New Roman" w:eastAsia="Times New Roman" w:hAnsi="Times New Roman" w:cs="Times New Roman"/>
          <w:sz w:val="23"/>
          <w:szCs w:val="23"/>
        </w:rPr>
      </w:pPr>
      <w:dir w:val="ltr">
        <w:r w:rsidR="00D26EFD" w:rsidRPr="00D26EFD">
          <w:rPr>
            <w:rFonts w:ascii="Times New Roman" w:eastAsia="Times New Roman" w:hAnsi="Times New Roman" w:cs="Times New Roman"/>
            <w:sz w:val="23"/>
            <w:szCs w:val="23"/>
          </w:rPr>
          <w:t>Polls Open: 6:00 am - 7:00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298B3A7" w14:textId="0AFBB3D5" w:rsidR="00D26EFD" w:rsidRPr="00D26EFD" w:rsidRDefault="009F2425" w:rsidP="00AD7B0B">
      <w:pPr>
        <w:rPr>
          <w:rFonts w:ascii="Times New Roman" w:eastAsia="Times New Roman" w:hAnsi="Times New Roman" w:cs="Times New Roman"/>
          <w:sz w:val="23"/>
          <w:szCs w:val="23"/>
        </w:rPr>
      </w:pPr>
      <w:dir w:val="ltr">
        <w:r w:rsidR="00D26EFD" w:rsidRPr="00D26EFD">
          <w:rPr>
            <w:rFonts w:ascii="Times New Roman" w:eastAsia="Times New Roman" w:hAnsi="Times New Roman" w:cs="Times New Roman"/>
            <w:sz w:val="23"/>
            <w:szCs w:val="23"/>
          </w:rPr>
          <w:t xml:space="preserve">Polling Location Tool: </w:t>
        </w:r>
        <w:hyperlink r:id="rId7" w:history="1">
          <w:r w:rsidR="00D26EFD" w:rsidRPr="008D59A3">
            <w:rPr>
              <w:rStyle w:val="Hyperlink"/>
              <w:rFonts w:ascii="Times New Roman" w:eastAsia="Times New Roman" w:hAnsi="Times New Roman" w:cs="Times New Roman"/>
              <w:sz w:val="23"/>
              <w:szCs w:val="23"/>
            </w:rPr>
            <w:t>https://www.dupageco.org/</w:t>
          </w:r>
          <w:proofErr w:type="spellStart"/>
          <w:r w:rsidR="00D26EFD" w:rsidRPr="008D59A3">
            <w:rPr>
              <w:rStyle w:val="Hyperlink"/>
              <w:rFonts w:ascii="Times New Roman" w:eastAsia="Times New Roman" w:hAnsi="Times New Roman" w:cs="Times New Roman"/>
              <w:sz w:val="23"/>
              <w:szCs w:val="23"/>
            </w:rPr>
            <w:t>VoterLookup</w:t>
          </w:r>
          <w:proofErr w:type="spellEnd"/>
          <w:r w:rsidR="00D26EFD" w:rsidRPr="008D59A3">
            <w:rPr>
              <w:rStyle w:val="Hyperlink"/>
              <w:rFonts w:ascii="Times New Roman" w:eastAsia="Times New Roman" w:hAnsi="Times New Roman" w:cs="Times New Roman"/>
              <w:sz w:val="23"/>
              <w:szCs w:val="23"/>
            </w:rPr>
            <w:t>/</w:t>
          </w:r>
          <w:r w:rsidR="009A2FCD" w:rsidRPr="008D59A3">
            <w:rPr>
              <w:rStyle w:val="Hyperlink"/>
            </w:rPr>
            <w:t>‬</w:t>
          </w:r>
        </w:hyperlink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730F55E" w14:textId="631717A7" w:rsidR="00D26EFD" w:rsidRDefault="009F2425" w:rsidP="00BD6F69">
      <w:dir w:val="ltr">
        <w:r w:rsidR="00D26EFD" w:rsidRPr="00D26EFD">
          <w:rPr>
            <w:rFonts w:ascii="Times New Roman" w:eastAsia="Times New Roman" w:hAnsi="Times New Roman" w:cs="Times New Roman"/>
            <w:sz w:val="23"/>
            <w:szCs w:val="23"/>
          </w:rPr>
          <w:t>Search by Name tab or Search by Address tab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07F34C25" w14:textId="77777777" w:rsidR="00267478" w:rsidRPr="00D26EFD" w:rsidRDefault="00267478" w:rsidP="00BD6F6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1761A3B" w14:textId="1A961B5F" w:rsidR="00267478" w:rsidRPr="0009007B" w:rsidRDefault="009F2425" w:rsidP="0009007B">
      <w:dir w:val="ltr">
        <w:r w:rsidR="00D26EFD" w:rsidRPr="00D26EFD">
          <w:rPr>
            <w:rFonts w:ascii="Times New Roman" w:eastAsia="Times New Roman" w:hAnsi="Times New Roman" w:cs="Times New Roman"/>
            <w:sz w:val="30"/>
            <w:szCs w:val="30"/>
          </w:rPr>
          <w:t>Early Voting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B05D1CA" w14:textId="3CF1BF3D" w:rsidR="00D26EFD" w:rsidRPr="00D26EFD" w:rsidRDefault="009F2425" w:rsidP="00BD6F69">
      <w:pPr>
        <w:rPr>
          <w:rFonts w:ascii="Times New Roman" w:eastAsia="Times New Roman" w:hAnsi="Times New Roman" w:cs="Times New Roman"/>
        </w:rPr>
      </w:pPr>
      <w:dir w:val="ltr">
        <w:r w:rsidR="00E878BF">
          <w:rPr>
            <w:rFonts w:ascii="Times New Roman" w:eastAsia="Times New Roman" w:hAnsi="Times New Roman" w:cs="Times New Roman"/>
            <w:b/>
            <w:bCs/>
            <w:u w:val="single"/>
          </w:rPr>
          <w:t xml:space="preserve">PHASE I – </w:t>
        </w:r>
        <w:r w:rsidR="008C4213">
          <w:rPr>
            <w:rFonts w:ascii="Times New Roman" w:eastAsia="Times New Roman" w:hAnsi="Times New Roman" w:cs="Times New Roman"/>
            <w:b/>
            <w:bCs/>
            <w:u w:val="single"/>
          </w:rPr>
          <w:t>F</w:t>
        </w:r>
        <w:r w:rsidR="000C2659">
          <w:rPr>
            <w:rFonts w:ascii="Times New Roman" w:eastAsia="Times New Roman" w:hAnsi="Times New Roman" w:cs="Times New Roman"/>
            <w:b/>
            <w:bCs/>
            <w:u w:val="single"/>
          </w:rPr>
          <w:t>EBRUARY</w:t>
        </w:r>
        <w:r w:rsidR="008C4213">
          <w:rPr>
            <w:rFonts w:ascii="Times New Roman" w:eastAsia="Times New Roman" w:hAnsi="Times New Roman" w:cs="Times New Roman"/>
            <w:b/>
            <w:bCs/>
            <w:u w:val="single"/>
          </w:rPr>
          <w:t xml:space="preserve"> 21 – A</w:t>
        </w:r>
        <w:r w:rsidR="000C2659">
          <w:rPr>
            <w:rFonts w:ascii="Times New Roman" w:eastAsia="Times New Roman" w:hAnsi="Times New Roman" w:cs="Times New Roman"/>
            <w:b/>
            <w:bCs/>
            <w:u w:val="single"/>
          </w:rPr>
          <w:t>PRIL</w:t>
        </w:r>
        <w:r w:rsidR="008C4213">
          <w:rPr>
            <w:rFonts w:ascii="Times New Roman" w:eastAsia="Times New Roman" w:hAnsi="Times New Roman" w:cs="Times New Roman"/>
            <w:b/>
            <w:bCs/>
            <w:u w:val="single"/>
          </w:rPr>
          <w:t xml:space="preserve"> 1</w:t>
        </w:r>
        <w:r w:rsidR="009A2FCD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94E2686" w14:textId="71F67381" w:rsidR="00D26EFD" w:rsidRPr="00D26EFD" w:rsidRDefault="009F2425" w:rsidP="00BD6F69">
      <w:pPr>
        <w:rPr>
          <w:rFonts w:ascii="Times New Roman" w:eastAsia="Times New Roman" w:hAnsi="Times New Roman" w:cs="Times New Roman"/>
        </w:rPr>
      </w:pPr>
      <w:dir w:val="ltr">
        <w:r w:rsidR="00A5371B">
          <w:rPr>
            <w:rFonts w:ascii="Times New Roman" w:eastAsia="Times New Roman" w:hAnsi="Times New Roman" w:cs="Times New Roman"/>
          </w:rPr>
          <w:t>Monday – Friday</w:t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8:00 am - 4:30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628AB23" w14:textId="0F7923E3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A5371B">
          <w:rPr>
            <w:rFonts w:ascii="Times New Roman" w:eastAsia="Times New Roman" w:hAnsi="Times New Roman" w:cs="Times New Roman"/>
          </w:rPr>
          <w:t>Saturday</w:t>
        </w:r>
        <w:r w:rsidR="00A5371B">
          <w:rPr>
            <w:rFonts w:ascii="Times New Roman" w:eastAsia="Times New Roman" w:hAnsi="Times New Roman" w:cs="Times New Roman"/>
          </w:rPr>
          <w:tab/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9:00 am - 1:00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513A29FE" w14:textId="77777777" w:rsidR="00BD6F69" w:rsidRPr="0009007B" w:rsidRDefault="009F2425" w:rsidP="00BD6F69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F69CBAB" w14:textId="48CD4FB2" w:rsidR="00D26EFD" w:rsidRPr="00D26EFD" w:rsidRDefault="00D26EFD" w:rsidP="00BD6F69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</w:rPr>
        <w:t>DuPage County Election Commission - 421 N. County Farm Rd. - Wheaton</w:t>
      </w:r>
    </w:p>
    <w:p w14:paraId="04CC8CAD" w14:textId="5543ABB0" w:rsidR="00BD6F69" w:rsidRPr="00E910BA" w:rsidRDefault="00E910BA" w:rsidP="00BD6F6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910BA">
        <w:rPr>
          <w:rFonts w:ascii="Times New Roman" w:hAnsi="Times New Roman" w:cs="Times New Roman"/>
        </w:rPr>
        <w:t>Room 1-600</w:t>
      </w:r>
    </w:p>
    <w:p w14:paraId="363D85D7" w14:textId="77777777" w:rsidR="00BD6F69" w:rsidRPr="0009007B" w:rsidRDefault="00BD6F69" w:rsidP="00BD6F69">
      <w:pPr>
        <w:rPr>
          <w:rFonts w:ascii="Times New Roman" w:eastAsia="Times New Roman" w:hAnsi="Times New Roman" w:cs="Times New Roman"/>
          <w:b/>
          <w:bCs/>
          <w:sz w:val="13"/>
          <w:szCs w:val="13"/>
          <w:u w:val="single"/>
        </w:rPr>
      </w:pPr>
    </w:p>
    <w:p w14:paraId="71445D66" w14:textId="5888D5B6" w:rsidR="00D26EFD" w:rsidRPr="00D26EFD" w:rsidRDefault="00D26EFD" w:rsidP="00BD6F69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  <w:b/>
          <w:bCs/>
          <w:u w:val="single"/>
        </w:rPr>
        <w:t xml:space="preserve">PHASE II </w:t>
      </w:r>
      <w:r w:rsidR="00B35684">
        <w:rPr>
          <w:rFonts w:ascii="Times New Roman" w:eastAsia="Times New Roman" w:hAnsi="Times New Roman" w:cs="Times New Roman"/>
          <w:b/>
          <w:bCs/>
          <w:u w:val="single"/>
        </w:rPr>
        <w:t>–</w:t>
      </w:r>
      <w:r w:rsidRPr="00D26EF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0C2659">
        <w:rPr>
          <w:rFonts w:ascii="Times New Roman" w:eastAsia="Times New Roman" w:hAnsi="Times New Roman" w:cs="Times New Roman"/>
          <w:b/>
          <w:bCs/>
          <w:u w:val="single"/>
        </w:rPr>
        <w:t>MARCH 18 – MARCH 30</w:t>
      </w:r>
      <w:r w:rsidRPr="00D26EFD">
        <w:rPr>
          <w:rFonts w:ascii="Times New Roman" w:eastAsia="Times New Roman" w:hAnsi="Times New Roman" w:cs="Times New Roman"/>
          <w:b/>
          <w:bCs/>
          <w:u w:val="single"/>
        </w:rPr>
        <w:t xml:space="preserve"> (</w:t>
      </w:r>
      <w:r w:rsidR="00E910BA">
        <w:rPr>
          <w:rFonts w:ascii="Times New Roman" w:eastAsia="Times New Roman" w:hAnsi="Times New Roman" w:cs="Times New Roman"/>
          <w:b/>
          <w:bCs/>
          <w:u w:val="single"/>
        </w:rPr>
        <w:t>Tem</w:t>
      </w:r>
      <w:r w:rsidR="00454BE7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="00E910BA">
        <w:rPr>
          <w:rFonts w:ascii="Times New Roman" w:eastAsia="Times New Roman" w:hAnsi="Times New Roman" w:cs="Times New Roman"/>
          <w:b/>
          <w:bCs/>
          <w:u w:val="single"/>
        </w:rPr>
        <w:t>orary</w:t>
      </w:r>
      <w:r w:rsidRPr="00D26EFD">
        <w:rPr>
          <w:rFonts w:ascii="Times New Roman" w:eastAsia="Times New Roman" w:hAnsi="Times New Roman" w:cs="Times New Roman"/>
          <w:b/>
          <w:bCs/>
          <w:u w:val="single"/>
        </w:rPr>
        <w:t xml:space="preserve"> Locations)</w:t>
      </w:r>
    </w:p>
    <w:p w14:paraId="66BFF927" w14:textId="6C3C2175" w:rsidR="00D26EFD" w:rsidRPr="00D26EFD" w:rsidRDefault="009F2425" w:rsidP="00BD6F69">
      <w:pPr>
        <w:rPr>
          <w:rFonts w:ascii="Times New Roman" w:eastAsia="Times New Roman" w:hAnsi="Times New Roman" w:cs="Times New Roman"/>
        </w:rPr>
      </w:pPr>
      <w:dir w:val="ltr">
        <w:r w:rsidR="00A5371B">
          <w:rPr>
            <w:rFonts w:ascii="Times New Roman" w:eastAsia="Times New Roman" w:hAnsi="Times New Roman" w:cs="Times New Roman"/>
          </w:rPr>
          <w:t>Monday – Friday</w:t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8:30 am - 7:30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DC64AF8" w14:textId="727D9E65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A5371B">
          <w:rPr>
            <w:rFonts w:ascii="Times New Roman" w:eastAsia="Times New Roman" w:hAnsi="Times New Roman" w:cs="Times New Roman"/>
          </w:rPr>
          <w:t>Saturday</w:t>
        </w:r>
        <w:r w:rsidR="00A5371B">
          <w:rPr>
            <w:rFonts w:ascii="Times New Roman" w:eastAsia="Times New Roman" w:hAnsi="Times New Roman" w:cs="Times New Roman"/>
          </w:rPr>
          <w:tab/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9:00 am - 5:00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B370B52" w14:textId="77777777" w:rsidR="00BD6F69" w:rsidRPr="0009007B" w:rsidRDefault="009F2425" w:rsidP="00366A2C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9BA331D" w14:textId="77777777" w:rsidR="00D26EFD" w:rsidRPr="00D26EFD" w:rsidRDefault="00D26EFD" w:rsidP="00366A2C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</w:rPr>
        <w:t>Addison Township Office - 401 N. Addison Rd. - Addison - Gym</w:t>
      </w:r>
    </w:p>
    <w:p w14:paraId="3747AFC9" w14:textId="77777777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Bartlett Community Center - 700 S. Bartlett Rd. - Bartlett - Program Room 5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542F7A1A" w14:textId="77777777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Downers Grove Village Hall - 801 Burlington Ave. - Downers Grove - Committee Room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C6C073F" w14:textId="77777777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Elmhurst City Hall - 209 N. York Rd. - Elmhurst - City Council Chambers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175EC086" w14:textId="5ADD526F" w:rsidR="00D26EFD" w:rsidRPr="00D26EFD" w:rsidRDefault="009F2425" w:rsidP="00BD6F69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 xml:space="preserve">Glen Ellyn </w:t>
        </w:r>
        <w:r w:rsidR="00F7237E">
          <w:rPr>
            <w:rFonts w:ascii="Times New Roman" w:eastAsia="Times New Roman" w:hAnsi="Times New Roman" w:cs="Times New Roman"/>
          </w:rPr>
          <w:t>Public Library – 400 Duane St, - Glen Ellyn – 2</w:t>
        </w:r>
        <w:r w:rsidR="00F7237E" w:rsidRPr="00F7237E">
          <w:rPr>
            <w:rFonts w:ascii="Times New Roman" w:eastAsia="Times New Roman" w:hAnsi="Times New Roman" w:cs="Times New Roman"/>
            <w:vertAlign w:val="superscript"/>
          </w:rPr>
          <w:t>nd</w:t>
        </w:r>
        <w:r w:rsidR="00F7237E">
          <w:rPr>
            <w:rFonts w:ascii="Times New Roman" w:eastAsia="Times New Roman" w:hAnsi="Times New Roman" w:cs="Times New Roman"/>
          </w:rPr>
          <w:t xml:space="preserve"> Floor – East End on Library Floor </w:t>
        </w:r>
        <w:r w:rsidR="00CA7C2A">
          <w:t>‬</w:t>
        </w:r>
        <w:r w:rsidR="00454BE7">
          <w:t>‬</w:t>
        </w:r>
        <w:r>
          <w:t>‬</w:t>
        </w:r>
      </w:dir>
    </w:p>
    <w:p w14:paraId="290C96D8" w14:textId="7D8208B0" w:rsidR="00AD7B0B" w:rsidRDefault="009F2425" w:rsidP="00AD7B0B">
      <w:pPr>
        <w:rPr>
          <w:rFonts w:ascii="Times New Roman" w:eastAsia="Times New Roman" w:hAnsi="Times New Roman" w:cs="Times New Roman"/>
          <w:b/>
          <w:bCs/>
          <w:u w:val="single"/>
        </w:rPr>
      </w:pPr>
      <w:dir w:val="ltr">
        <w:r w:rsidR="009A2FCD">
          <w:t>‬</w:t>
        </w:r>
        <w:r w:rsidR="001A567B">
          <w:t>‬</w:t>
        </w:r>
        <w:r w:rsidR="00F7237E">
          <w:t>Oak Brook Village Hall – 1200 Oak Brook Rd. – Oak Brook – West Wing Conference &amp; Training Room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0D308C21" w14:textId="77777777" w:rsidR="00AD7B0B" w:rsidRPr="0009007B" w:rsidRDefault="00AD7B0B" w:rsidP="00AD7B0B">
      <w:pPr>
        <w:rPr>
          <w:rFonts w:ascii="Times New Roman" w:eastAsia="Times New Roman" w:hAnsi="Times New Roman" w:cs="Times New Roman"/>
          <w:b/>
          <w:bCs/>
          <w:sz w:val="13"/>
          <w:szCs w:val="13"/>
          <w:u w:val="single"/>
        </w:rPr>
      </w:pPr>
    </w:p>
    <w:p w14:paraId="1A7C73AE" w14:textId="0C913604" w:rsidR="00D26EFD" w:rsidRPr="00D26EFD" w:rsidRDefault="00D26EFD" w:rsidP="00AD7B0B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  <w:b/>
          <w:bCs/>
          <w:u w:val="single"/>
        </w:rPr>
        <w:t xml:space="preserve">PHASE III </w:t>
      </w:r>
      <w:r w:rsidR="00E910BA">
        <w:rPr>
          <w:rFonts w:ascii="Times New Roman" w:eastAsia="Times New Roman" w:hAnsi="Times New Roman" w:cs="Times New Roman"/>
          <w:b/>
          <w:bCs/>
          <w:u w:val="single"/>
        </w:rPr>
        <w:t>–</w:t>
      </w:r>
      <w:r w:rsidRPr="00D26EF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F7237E">
        <w:rPr>
          <w:rFonts w:ascii="Times New Roman" w:eastAsia="Times New Roman" w:hAnsi="Times New Roman" w:cs="Times New Roman"/>
          <w:b/>
          <w:bCs/>
          <w:u w:val="single"/>
        </w:rPr>
        <w:t xml:space="preserve">MARCH 18 – APRIL 1 </w:t>
      </w:r>
      <w:r w:rsidRPr="00D26EFD">
        <w:rPr>
          <w:rFonts w:ascii="Times New Roman" w:eastAsia="Times New Roman" w:hAnsi="Times New Roman" w:cs="Times New Roman"/>
          <w:b/>
          <w:bCs/>
          <w:u w:val="single"/>
        </w:rPr>
        <w:t>(Permanent Locations)</w:t>
      </w:r>
    </w:p>
    <w:p w14:paraId="336E9BB3" w14:textId="052E0AF8" w:rsidR="00D26EFD" w:rsidRPr="00D26EFD" w:rsidRDefault="009F2425" w:rsidP="00AD7B0B">
      <w:pPr>
        <w:rPr>
          <w:rFonts w:ascii="Times New Roman" w:eastAsia="Times New Roman" w:hAnsi="Times New Roman" w:cs="Times New Roman"/>
        </w:rPr>
      </w:pPr>
      <w:dir w:val="ltr">
        <w:r w:rsidR="00A5371B">
          <w:rPr>
            <w:rFonts w:ascii="Times New Roman" w:eastAsia="Times New Roman" w:hAnsi="Times New Roman" w:cs="Times New Roman"/>
          </w:rPr>
          <w:t>Monday – Friday</w:t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8:30 am - 7:30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3557F26D" w14:textId="502D83C1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E910BA">
          <w:rPr>
            <w:rFonts w:ascii="Times New Roman" w:eastAsia="Times New Roman" w:hAnsi="Times New Roman" w:cs="Times New Roman"/>
          </w:rPr>
          <w:t>Saturday</w:t>
        </w:r>
        <w:r w:rsidR="00E910BA">
          <w:rPr>
            <w:rFonts w:ascii="Times New Roman" w:eastAsia="Times New Roman" w:hAnsi="Times New Roman" w:cs="Times New Roman"/>
          </w:rPr>
          <w:tab/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9:00 am - 5:00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09FC159E" w14:textId="156C91F9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E910BA">
          <w:rPr>
            <w:rFonts w:ascii="Times New Roman" w:eastAsia="Times New Roman" w:hAnsi="Times New Roman" w:cs="Times New Roman"/>
          </w:rPr>
          <w:t>Sunday</w:t>
        </w:r>
        <w:r w:rsidR="00A5371B">
          <w:rPr>
            <w:rFonts w:ascii="Times New Roman" w:eastAsia="Times New Roman" w:hAnsi="Times New Roman" w:cs="Times New Roman"/>
          </w:rPr>
          <w:tab/>
        </w:r>
        <w:r w:rsidR="00A5371B">
          <w:rPr>
            <w:rFonts w:ascii="Times New Roman" w:eastAsia="Times New Roman" w:hAnsi="Times New Roman" w:cs="Times New Roman"/>
          </w:rPr>
          <w:tab/>
        </w:r>
        <w:r w:rsidR="00D26EFD" w:rsidRPr="00D26EFD">
          <w:rPr>
            <w:rFonts w:ascii="Times New Roman" w:eastAsia="Times New Roman" w:hAnsi="Times New Roman" w:cs="Times New Roman"/>
          </w:rPr>
          <w:t>10:00 am - 4:00 pm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6D615F5" w14:textId="77777777" w:rsidR="00D26EFD" w:rsidRPr="008D6B4C" w:rsidRDefault="00D26EFD" w:rsidP="00366A2C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7E151D62" w14:textId="480DA5DE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 xml:space="preserve">DuPage County </w:t>
        </w:r>
        <w:r w:rsidR="008B1F33">
          <w:rPr>
            <w:rFonts w:ascii="Times New Roman" w:eastAsia="Times New Roman" w:hAnsi="Times New Roman" w:cs="Times New Roman"/>
          </w:rPr>
          <w:t xml:space="preserve">Clerk’s </w:t>
        </w:r>
        <w:r w:rsidR="00D26EFD" w:rsidRPr="00D26EFD">
          <w:rPr>
            <w:rFonts w:ascii="Times New Roman" w:eastAsia="Times New Roman" w:hAnsi="Times New Roman" w:cs="Times New Roman"/>
          </w:rPr>
          <w:t xml:space="preserve">Election </w:t>
        </w:r>
        <w:r w:rsidR="008B1F33">
          <w:rPr>
            <w:rFonts w:ascii="Times New Roman" w:eastAsia="Times New Roman" w:hAnsi="Times New Roman" w:cs="Times New Roman"/>
          </w:rPr>
          <w:t>Division</w:t>
        </w:r>
        <w:r w:rsidR="002F129F" w:rsidRPr="00D26EFD">
          <w:rPr>
            <w:rFonts w:ascii="Times New Roman" w:eastAsia="Times New Roman" w:hAnsi="Times New Roman" w:cs="Times New Roman"/>
          </w:rPr>
          <w:t xml:space="preserve"> </w:t>
        </w:r>
        <w:r w:rsidR="00D26EFD" w:rsidRPr="00D26EFD">
          <w:rPr>
            <w:rFonts w:ascii="Times New Roman" w:eastAsia="Times New Roman" w:hAnsi="Times New Roman" w:cs="Times New Roman"/>
          </w:rPr>
          <w:t>- 421 N. County Farm Rd. - Wheaton - 2nd Floor Cafeteria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0B154073" w14:textId="2BCFFB20" w:rsidR="00D26EFD" w:rsidRPr="002F129F" w:rsidRDefault="009F2425" w:rsidP="002F129F">
      <w:dir w:val="ltr">
        <w:r w:rsidR="00D26EFD" w:rsidRPr="00D26EFD">
          <w:rPr>
            <w:rFonts w:ascii="Times New Roman" w:eastAsia="Times New Roman" w:hAnsi="Times New Roman" w:cs="Times New Roman"/>
          </w:rPr>
          <w:t>Naperville Municipal Center - 400 S. Eagle St. - Naperville - Meeting Room A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9563B64" w14:textId="77777777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Olive Trees Condominiums - 200 E. Bailey Rd. - Naperville - Clubhouse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0C314D56" w14:textId="77777777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Stratford Square Mall - 152 Stratford Square - Bloomingdale - Entrance 4 - Upper Level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5A70A632" w14:textId="77777777" w:rsidR="00D26EFD" w:rsidRPr="00D26EFD" w:rsidRDefault="009F2425" w:rsidP="00366A2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Fox Valley Mall - 195 Fox Valley Center Dr. - Aurora - NW entrance #1 between Macy's &amp; Carson's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C08CD05" w14:textId="77777777" w:rsidR="0009007B" w:rsidRDefault="009F2425" w:rsidP="008D6B4C">
      <w:pPr>
        <w:rPr>
          <w:rFonts w:ascii="Times New Roman" w:eastAsia="Times New Roman" w:hAnsi="Times New Roman" w:cs="Times New Roman"/>
        </w:rPr>
      </w:pPr>
      <w:dir w:val="ltr">
        <w:r w:rsidR="008B1F33" w:rsidRPr="00D26EFD">
          <w:rPr>
            <w:rFonts w:ascii="Times New Roman" w:eastAsia="Times New Roman" w:hAnsi="Times New Roman" w:cs="Times New Roman"/>
          </w:rPr>
          <w:t xml:space="preserve"> </w:t>
        </w:r>
        <w:r w:rsidR="00CA7C2A">
          <w:t>‬</w:t>
        </w:r>
        <w:r w:rsidR="00454BE7">
          <w:t>‬</w:t>
        </w:r>
        <w:r>
          <w:t>‬</w:t>
        </w:r>
      </w:dir>
    </w:p>
    <w:p w14:paraId="18876EC9" w14:textId="77777777" w:rsidR="0009007B" w:rsidRDefault="0009007B" w:rsidP="008D6B4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59C1F5A" w14:textId="77777777" w:rsidR="0009007B" w:rsidRDefault="0009007B" w:rsidP="008D6B4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7A051EF" w14:textId="77777777" w:rsidR="0009007B" w:rsidRDefault="0009007B" w:rsidP="008D6B4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C1BADAC" w14:textId="77777777" w:rsidR="0009007B" w:rsidRDefault="0009007B" w:rsidP="008D6B4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CBDC705" w14:textId="6C741377" w:rsidR="00D26EFD" w:rsidRPr="008D6B4C" w:rsidRDefault="00D26EFD" w:rsidP="008D6B4C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Vote </w:t>
      </w:r>
      <w:proofErr w:type="gramStart"/>
      <w:r w:rsidRPr="00D26EFD">
        <w:rPr>
          <w:rFonts w:ascii="Times New Roman" w:eastAsia="Times New Roman" w:hAnsi="Times New Roman" w:cs="Times New Roman"/>
          <w:sz w:val="30"/>
          <w:szCs w:val="30"/>
        </w:rPr>
        <w:t>By</w:t>
      </w:r>
      <w:proofErr w:type="gramEnd"/>
      <w:r w:rsidRPr="00D26EFD">
        <w:rPr>
          <w:rFonts w:ascii="Times New Roman" w:eastAsia="Times New Roman" w:hAnsi="Times New Roman" w:cs="Times New Roman"/>
          <w:sz w:val="30"/>
          <w:szCs w:val="30"/>
        </w:rPr>
        <w:t xml:space="preserve"> Mail</w:t>
      </w:r>
      <w:r w:rsidR="009A2FCD">
        <w:t>‬</w:t>
      </w:r>
      <w:r w:rsidR="001A567B">
        <w:t>‬</w:t>
      </w:r>
      <w:r w:rsidR="0009007B">
        <w:t>‬</w:t>
      </w:r>
    </w:p>
    <w:p w14:paraId="17890E9E" w14:textId="77777777" w:rsidR="00D26EFD" w:rsidRPr="008D6B4C" w:rsidRDefault="009F2425" w:rsidP="00BD6F69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1C64A504" w14:textId="0CE279A0" w:rsidR="008D6B4C" w:rsidRPr="0009007B" w:rsidRDefault="00D26EFD" w:rsidP="0009007B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D26EFD">
        <w:rPr>
          <w:rFonts w:ascii="Times New Roman" w:eastAsia="Times New Roman" w:hAnsi="Times New Roman" w:cs="Times New Roman"/>
          <w:b/>
          <w:bCs/>
          <w:u w:val="single"/>
        </w:rPr>
        <w:t>OPTION 1</w:t>
      </w:r>
    </w:p>
    <w:p w14:paraId="3A2ACE53" w14:textId="6A52C893" w:rsidR="00D26EFD" w:rsidRPr="00D26EFD" w:rsidRDefault="009F2425" w:rsidP="0009007B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 xml:space="preserve">Complete and submit the online </w:t>
        </w:r>
        <w:hyperlink r:id="rId8" w:history="1">
          <w:r w:rsidR="00D26EFD" w:rsidRPr="00D12A1B">
            <w:rPr>
              <w:rStyle w:val="Hyperlink"/>
              <w:rFonts w:ascii="Times New Roman" w:eastAsia="Times New Roman" w:hAnsi="Times New Roman" w:cs="Times New Roman"/>
            </w:rPr>
            <w:t>Application to Vote by Mail</w:t>
          </w:r>
        </w:hyperlink>
        <w:r w:rsidR="00D26EFD" w:rsidRPr="00D26EFD">
          <w:rPr>
            <w:rFonts w:ascii="Times New Roman" w:eastAsia="Times New Roman" w:hAnsi="Times New Roman" w:cs="Times New Roman"/>
          </w:rPr>
          <w:t>.</w:t>
        </w:r>
        <w:r w:rsidR="009A2FCD">
          <w:t>‬</w:t>
        </w:r>
        <w:r w:rsidR="001A567B">
          <w:t>‬</w:t>
        </w:r>
        <w:r w:rsidR="0009007B">
          <w:t>‬</w:t>
        </w:r>
        <w:r w:rsidR="0009007B">
          <w:rPr>
            <w:rFonts w:ascii="Times New Roman" w:eastAsia="Times New Roman" w:hAnsi="Times New Roman" w:cs="Times New Roman"/>
          </w:rPr>
          <w:t xml:space="preserve"> </w:t>
        </w:r>
        <w:r w:rsidR="00D26EFD" w:rsidRPr="00D26EFD">
          <w:rPr>
            <w:rFonts w:ascii="Times New Roman" w:eastAsia="Times New Roman" w:hAnsi="Times New Roman" w:cs="Times New Roman"/>
          </w:rPr>
          <w:t xml:space="preserve">Once processed, your ballot will be mailed upon </w:t>
        </w:r>
        <w:proofErr w:type="gramStart"/>
        <w:r w:rsidR="00D26EFD" w:rsidRPr="00D26EFD">
          <w:rPr>
            <w:rFonts w:ascii="Times New Roman" w:eastAsia="Times New Roman" w:hAnsi="Times New Roman" w:cs="Times New Roman"/>
          </w:rPr>
          <w:t>availability.</w:t>
        </w:r>
        <w:r w:rsidR="009A2FCD">
          <w:t>‬</w:t>
        </w:r>
        <w:r w:rsidR="001A567B">
          <w:t>‬</w:t>
        </w:r>
        <w:proofErr w:type="gramEnd"/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173A108F" w14:textId="77777777" w:rsidR="00D26EFD" w:rsidRPr="008D6B4C" w:rsidRDefault="00D26EFD" w:rsidP="00BD6F69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294CCC83" w14:textId="6760B64E" w:rsidR="008D6B4C" w:rsidRPr="0009007B" w:rsidRDefault="009F2425" w:rsidP="0009007B">
      <w:dir w:val="ltr">
        <w:r w:rsidR="00D26EFD" w:rsidRPr="00D26EFD">
          <w:rPr>
            <w:rFonts w:ascii="Times New Roman" w:eastAsia="Times New Roman" w:hAnsi="Times New Roman" w:cs="Times New Roman"/>
            <w:b/>
            <w:bCs/>
            <w:u w:val="single"/>
          </w:rPr>
          <w:t>OPTION 2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0804446E" w14:textId="387C7B61" w:rsidR="00D26EFD" w:rsidRPr="00D26EFD" w:rsidRDefault="009F2425" w:rsidP="0009007B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Obtain an official Vote by Mail Ballot Application by:</w:t>
        </w:r>
        <w:r w:rsidR="009A2FCD">
          <w:t>‬</w:t>
        </w:r>
        <w:r w:rsidR="001A567B">
          <w:t>‬</w:t>
        </w:r>
        <w:r w:rsidR="0009007B">
          <w:t>‬</w:t>
        </w:r>
        <w:r w:rsidR="0009007B">
          <w:rPr>
            <w:rFonts w:ascii="Times New Roman" w:eastAsia="Times New Roman" w:hAnsi="Times New Roman" w:cs="Times New Roman"/>
          </w:rPr>
          <w:t xml:space="preserve"> </w:t>
        </w:r>
        <w:r w:rsidR="00D26EFD" w:rsidRPr="00D26EFD">
          <w:rPr>
            <w:rFonts w:ascii="Times New Roman" w:eastAsia="Times New Roman" w:hAnsi="Times New Roman" w:cs="Times New Roman"/>
          </w:rPr>
          <w:t xml:space="preserve">Downloading the </w:t>
        </w:r>
        <w:hyperlink r:id="rId9" w:history="1">
          <w:r w:rsidR="00D26EFD" w:rsidRPr="00212AB5">
            <w:rPr>
              <w:rStyle w:val="Hyperlink"/>
              <w:rFonts w:ascii="Times New Roman" w:eastAsia="Times New Roman" w:hAnsi="Times New Roman" w:cs="Times New Roman"/>
            </w:rPr>
            <w:t>Vote by Mail Application</w:t>
          </w:r>
          <w:r w:rsidR="009A2FCD" w:rsidRPr="00212AB5">
            <w:rPr>
              <w:rStyle w:val="Hyperlink"/>
            </w:rPr>
            <w:t>‬</w:t>
          </w:r>
        </w:hyperlink>
        <w:r w:rsidR="001A567B">
          <w:t>‬</w:t>
        </w:r>
        <w:r w:rsidR="0009007B">
          <w:t xml:space="preserve">‬ </w:t>
        </w:r>
        <w:r w:rsidR="00D26EFD" w:rsidRPr="00D26EFD">
          <w:rPr>
            <w:rFonts w:ascii="Times New Roman" w:eastAsia="Times New Roman" w:hAnsi="Times New Roman" w:cs="Times New Roman"/>
          </w:rPr>
          <w:t xml:space="preserve">OR Picking one up from any </w:t>
        </w:r>
        <w:r w:rsidR="00D26EFD" w:rsidRPr="00D26EFD">
          <w:rPr>
            <w:rFonts w:ascii="Times New Roman" w:eastAsia="Times New Roman" w:hAnsi="Times New Roman" w:cs="Times New Roman"/>
            <w:u w:val="single"/>
          </w:rPr>
          <w:t>DuPage County registration location</w:t>
        </w:r>
        <w:r w:rsidR="00D26EFD" w:rsidRPr="00D26EFD">
          <w:rPr>
            <w:rFonts w:ascii="Times New Roman" w:eastAsia="Times New Roman" w:hAnsi="Times New Roman" w:cs="Times New Roman"/>
          </w:rPr>
          <w:t>.</w:t>
        </w:r>
        <w:r w:rsidR="009A2FCD">
          <w:t>‬</w:t>
        </w:r>
        <w:r w:rsidR="001A567B">
          <w:t>‬</w:t>
        </w:r>
        <w:r w:rsidR="0009007B">
          <w:t>‬</w:t>
        </w:r>
        <w:r w:rsidR="0009007B">
          <w:rPr>
            <w:rFonts w:ascii="Times New Roman" w:eastAsia="Times New Roman" w:hAnsi="Times New Roman" w:cs="Times New Roman"/>
          </w:rPr>
          <w:t xml:space="preserve"> </w:t>
        </w:r>
        <w:r w:rsidR="00D26EFD" w:rsidRPr="00D26EFD">
          <w:rPr>
            <w:rFonts w:ascii="Times New Roman" w:eastAsia="Times New Roman" w:hAnsi="Times New Roman" w:cs="Times New Roman"/>
          </w:rPr>
          <w:t>OR Calling the Election Commission to request an Application at 630-407-5600, Spanish 630-407-5608, TDD: 630-407-5631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6C1E83C" w14:textId="77777777" w:rsidR="00D26EFD" w:rsidRPr="008D6B4C" w:rsidRDefault="00D26EFD" w:rsidP="00BD6F69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8715CA4" w14:textId="043EBD9C" w:rsidR="008D6B4C" w:rsidRPr="0009007B" w:rsidRDefault="009F2425" w:rsidP="0009007B">
      <w:dir w:val="ltr">
        <w:r w:rsidR="00D26EFD" w:rsidRPr="00D26EFD">
          <w:rPr>
            <w:rFonts w:ascii="Times New Roman" w:eastAsia="Times New Roman" w:hAnsi="Times New Roman" w:cs="Times New Roman"/>
            <w:b/>
            <w:bCs/>
            <w:u w:val="single"/>
          </w:rPr>
          <w:t>VOTE BY MAIL - NOTES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1A0A39D8" w14:textId="4208C945" w:rsidR="00D26EFD" w:rsidRPr="00D26EFD" w:rsidRDefault="009F2425" w:rsidP="008D6B4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 xml:space="preserve">After receiving the Vote by Mail Ballot Application, complete and return it to the Election Commission as soon as </w:t>
        </w:r>
        <w:proofErr w:type="gramStart"/>
        <w:r w:rsidR="00D26EFD" w:rsidRPr="00D26EFD">
          <w:rPr>
            <w:rFonts w:ascii="Times New Roman" w:eastAsia="Times New Roman" w:hAnsi="Times New Roman" w:cs="Times New Roman"/>
          </w:rPr>
          <w:t>possible.</w:t>
        </w:r>
        <w:r w:rsidR="009A2FCD">
          <w:t>‬</w:t>
        </w:r>
        <w:r w:rsidR="001A567B">
          <w:t>‬</w:t>
        </w:r>
        <w:proofErr w:type="gramEnd"/>
        <w:r w:rsidR="0009007B">
          <w:t>‬</w:t>
        </w:r>
        <w:r w:rsidR="008D6B4C">
          <w:rPr>
            <w:rFonts w:ascii="Times New Roman" w:eastAsia="Times New Roman" w:hAnsi="Times New Roman" w:cs="Times New Roman"/>
          </w:rPr>
          <w:t xml:space="preserve"> </w:t>
        </w:r>
        <w:r w:rsidR="00D26EFD" w:rsidRPr="00D26EFD">
          <w:rPr>
            <w:rFonts w:ascii="Times New Roman" w:eastAsia="Times New Roman" w:hAnsi="Times New Roman" w:cs="Times New Roman"/>
          </w:rPr>
          <w:t>When available, your ballot will be mailed upon receipt of the completed application.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1559C4A0" w14:textId="77777777" w:rsidR="00D26EFD" w:rsidRPr="008D6B4C" w:rsidRDefault="00D26EFD" w:rsidP="00BD6F69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2F399846" w14:textId="0EB9C2C6" w:rsidR="00D26EFD" w:rsidRPr="00D26EFD" w:rsidRDefault="009F2425" w:rsidP="008D6B4C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  <w:b/>
            <w:bCs/>
          </w:rPr>
          <w:t xml:space="preserve">The last day to mail a Ballot to </w:t>
        </w:r>
        <w:r w:rsidR="00212AB5">
          <w:rPr>
            <w:rFonts w:ascii="Times New Roman" w:eastAsia="Times New Roman" w:hAnsi="Times New Roman" w:cs="Times New Roman"/>
            <w:b/>
            <w:bCs/>
          </w:rPr>
          <w:t xml:space="preserve">a voter is the Thursday </w:t>
        </w:r>
        <w:r w:rsidR="00267478">
          <w:rPr>
            <w:rFonts w:ascii="Times New Roman" w:eastAsia="Times New Roman" w:hAnsi="Times New Roman" w:cs="Times New Roman"/>
            <w:b/>
            <w:bCs/>
          </w:rPr>
          <w:t>3/28/2019.</w:t>
        </w:r>
        <w:r w:rsidR="00D26EFD" w:rsidRPr="00D26EFD">
          <w:rPr>
            <w:rFonts w:ascii="Times New Roman" w:eastAsia="Times New Roman" w:hAnsi="Times New Roman" w:cs="Times New Roman"/>
            <w:b/>
            <w:bCs/>
          </w:rPr>
          <w:t xml:space="preserve"> Voted Ballot must be postmark</w:t>
        </w:r>
        <w:r w:rsidR="00212AB5">
          <w:rPr>
            <w:rFonts w:ascii="Times New Roman" w:eastAsia="Times New Roman" w:hAnsi="Times New Roman" w:cs="Times New Roman"/>
            <w:b/>
            <w:bCs/>
          </w:rPr>
          <w:t>ed no later than Election Day (</w:t>
        </w:r>
        <w:r w:rsidR="00267478">
          <w:rPr>
            <w:rFonts w:ascii="Times New Roman" w:eastAsia="Times New Roman" w:hAnsi="Times New Roman" w:cs="Times New Roman"/>
            <w:b/>
            <w:bCs/>
          </w:rPr>
          <w:t>4</w:t>
        </w:r>
        <w:r w:rsidR="00212AB5">
          <w:rPr>
            <w:rFonts w:ascii="Times New Roman" w:eastAsia="Times New Roman" w:hAnsi="Times New Roman" w:cs="Times New Roman"/>
            <w:b/>
            <w:bCs/>
          </w:rPr>
          <w:t>/</w:t>
        </w:r>
        <w:r w:rsidR="00267478">
          <w:rPr>
            <w:rFonts w:ascii="Times New Roman" w:eastAsia="Times New Roman" w:hAnsi="Times New Roman" w:cs="Times New Roman"/>
            <w:b/>
            <w:bCs/>
          </w:rPr>
          <w:t>2</w:t>
        </w:r>
        <w:r w:rsidR="00D26EFD" w:rsidRPr="00D26EFD">
          <w:rPr>
            <w:rFonts w:ascii="Times New Roman" w:eastAsia="Times New Roman" w:hAnsi="Times New Roman" w:cs="Times New Roman"/>
            <w:b/>
            <w:bCs/>
          </w:rPr>
          <w:t>/201</w:t>
        </w:r>
        <w:r w:rsidR="00267478">
          <w:rPr>
            <w:rFonts w:ascii="Times New Roman" w:eastAsia="Times New Roman" w:hAnsi="Times New Roman" w:cs="Times New Roman"/>
            <w:b/>
            <w:bCs/>
          </w:rPr>
          <w:t>9</w:t>
        </w:r>
        <w:r w:rsidR="00D26EFD" w:rsidRPr="00D26EFD">
          <w:rPr>
            <w:rFonts w:ascii="Times New Roman" w:eastAsia="Times New Roman" w:hAnsi="Times New Roman" w:cs="Times New Roman"/>
            <w:b/>
            <w:bCs/>
          </w:rPr>
          <w:t xml:space="preserve">) in order to be </w:t>
        </w:r>
        <w:proofErr w:type="gramStart"/>
        <w:r w:rsidR="00D26EFD" w:rsidRPr="00D26EFD">
          <w:rPr>
            <w:rFonts w:ascii="Times New Roman" w:eastAsia="Times New Roman" w:hAnsi="Times New Roman" w:cs="Times New Roman"/>
            <w:b/>
            <w:bCs/>
          </w:rPr>
          <w:t>counted.</w:t>
        </w:r>
        <w:r w:rsidR="009A2FCD">
          <w:t>‬</w:t>
        </w:r>
        <w:r w:rsidR="001A567B">
          <w:t>‬</w:t>
        </w:r>
        <w:proofErr w:type="gramEnd"/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F93780A" w14:textId="77777777" w:rsidR="00D26EFD" w:rsidRPr="008D6B4C" w:rsidRDefault="009F2425" w:rsidP="00AD7B0B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77103D4" w14:textId="77777777" w:rsidR="00D26EFD" w:rsidRPr="00D26EFD" w:rsidRDefault="009F2425" w:rsidP="00BD6F69">
      <w:pPr>
        <w:rPr>
          <w:rFonts w:ascii="Times New Roman" w:eastAsia="Times New Roman" w:hAnsi="Times New Roman" w:cs="Times New Roman"/>
          <w:sz w:val="36"/>
          <w:szCs w:val="36"/>
        </w:rPr>
      </w:pPr>
      <w:dir w:val="ltr">
        <w:r w:rsidR="00D26EFD" w:rsidRPr="00D26EFD">
          <w:rPr>
            <w:rFonts w:ascii="Times New Roman" w:eastAsia="Times New Roman" w:hAnsi="Times New Roman" w:cs="Times New Roman"/>
            <w:sz w:val="36"/>
            <w:szCs w:val="36"/>
          </w:rPr>
          <w:t>Register to Vote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5ACC0F1" w14:textId="77777777" w:rsidR="00D26EFD" w:rsidRPr="008D6B4C" w:rsidRDefault="009F2425" w:rsidP="00BD6F69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F72D116" w14:textId="77777777" w:rsidR="00D26EFD" w:rsidRPr="00D26EFD" w:rsidRDefault="00D26EFD" w:rsidP="00AD7B0B">
      <w:pPr>
        <w:rPr>
          <w:rFonts w:ascii="Times New Roman" w:eastAsia="Times New Roman" w:hAnsi="Times New Roman" w:cs="Times New Roman"/>
          <w:sz w:val="30"/>
          <w:szCs w:val="30"/>
        </w:rPr>
      </w:pPr>
      <w:r w:rsidRPr="00D26EFD">
        <w:rPr>
          <w:rFonts w:ascii="Times New Roman" w:eastAsia="Times New Roman" w:hAnsi="Times New Roman" w:cs="Times New Roman"/>
          <w:sz w:val="30"/>
          <w:szCs w:val="30"/>
        </w:rPr>
        <w:t>Register to Vote Details</w:t>
      </w:r>
    </w:p>
    <w:p w14:paraId="72CC3CCA" w14:textId="3F87451D" w:rsidR="00D26EFD" w:rsidRPr="00D26EFD" w:rsidRDefault="00D26EFD" w:rsidP="00BD6F69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</w:rPr>
        <w:t>There are many ways to register,</w:t>
      </w:r>
      <w:r w:rsidR="001A567B">
        <w:rPr>
          <w:rFonts w:ascii="Times New Roman" w:eastAsia="Times New Roman" w:hAnsi="Times New Roman" w:cs="Times New Roman"/>
        </w:rPr>
        <w:t xml:space="preserve"> including same day registration. F</w:t>
      </w:r>
      <w:r w:rsidRPr="00D26EFD">
        <w:rPr>
          <w:rFonts w:ascii="Times New Roman" w:eastAsia="Times New Roman" w:hAnsi="Times New Roman" w:cs="Times New Roman"/>
        </w:rPr>
        <w:t xml:space="preserve">ind out the details here: </w:t>
      </w:r>
      <w:hyperlink r:id="rId10" w:history="1">
        <w:r w:rsidRPr="009B4943">
          <w:rPr>
            <w:rStyle w:val="Hyperlink"/>
            <w:rFonts w:ascii="Times New Roman" w:eastAsia="Times New Roman" w:hAnsi="Times New Roman" w:cs="Times New Roman"/>
          </w:rPr>
          <w:t>https://www.dupageco.org/Election/Voting/37059/</w:t>
        </w:r>
      </w:hyperlink>
    </w:p>
    <w:p w14:paraId="2044FEB5" w14:textId="77777777" w:rsidR="00D26EFD" w:rsidRPr="008D6B4C" w:rsidRDefault="009F2425" w:rsidP="00BD6F69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11EC19D5" w14:textId="38BC0EFE" w:rsidR="00D26EFD" w:rsidRPr="00D26EFD" w:rsidRDefault="00D26EFD" w:rsidP="00AD7B0B">
      <w:pPr>
        <w:rPr>
          <w:rFonts w:ascii="Times New Roman" w:eastAsia="Times New Roman" w:hAnsi="Times New Roman" w:cs="Times New Roman"/>
          <w:sz w:val="30"/>
          <w:szCs w:val="30"/>
        </w:rPr>
      </w:pPr>
      <w:r w:rsidRPr="00D26EFD">
        <w:rPr>
          <w:rFonts w:ascii="Times New Roman" w:eastAsia="Times New Roman" w:hAnsi="Times New Roman" w:cs="Times New Roman"/>
          <w:sz w:val="30"/>
          <w:szCs w:val="30"/>
        </w:rPr>
        <w:t>Online Voter Registration</w:t>
      </w:r>
    </w:p>
    <w:p w14:paraId="29A7BD13" w14:textId="12036EA2" w:rsidR="00D26EFD" w:rsidRPr="00D26EFD" w:rsidRDefault="009F2425" w:rsidP="00AD7B0B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 xml:space="preserve">You can access the Illinois Online Voter Registration tool at: </w:t>
        </w:r>
        <w:hyperlink r:id="rId11" w:history="1">
          <w:r w:rsidR="00D26EFD" w:rsidRPr="009B4943">
            <w:rPr>
              <w:rStyle w:val="Hyperlink"/>
              <w:rFonts w:ascii="Times New Roman" w:eastAsia="Times New Roman" w:hAnsi="Times New Roman" w:cs="Times New Roman"/>
            </w:rPr>
            <w:t>https://ova.elections.il.gov/</w:t>
          </w:r>
          <w:r w:rsidR="009A2FCD" w:rsidRPr="009B4943">
            <w:rPr>
              <w:rStyle w:val="Hyperlink"/>
            </w:rPr>
            <w:t>‬</w:t>
          </w:r>
        </w:hyperlink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30D3A53" w14:textId="77777777" w:rsidR="00D26EFD" w:rsidRPr="008D6B4C" w:rsidRDefault="00D26EFD" w:rsidP="00AD7B0B">
      <w:pPr>
        <w:rPr>
          <w:rFonts w:ascii="Times New Roman" w:eastAsia="Times New Roman" w:hAnsi="Times New Roman" w:cs="Times New Roman"/>
          <w:sz w:val="13"/>
          <w:szCs w:val="13"/>
        </w:rPr>
      </w:pPr>
      <w:r w:rsidRPr="00D26EFD">
        <w:rPr>
          <w:rFonts w:ascii="Times New Roman" w:eastAsia="Times New Roman" w:hAnsi="Times New Roman" w:cs="Times New Roman"/>
        </w:rPr>
        <w:t>​</w:t>
      </w:r>
    </w:p>
    <w:p w14:paraId="4D835360" w14:textId="64527C28" w:rsidR="00D26EFD" w:rsidRPr="00D26EFD" w:rsidRDefault="009F2425" w:rsidP="00AD7B0B">
      <w:pPr>
        <w:rPr>
          <w:rFonts w:ascii="Times New Roman" w:eastAsia="Times New Roman" w:hAnsi="Times New Roman" w:cs="Times New Roman"/>
        </w:rPr>
      </w:pPr>
      <w:dir w:val="ltr">
        <w:r w:rsidR="009A2FCD">
          <w:t>‬</w:t>
        </w:r>
        <w:r w:rsidR="00A70512" w:rsidRPr="003C3A13">
          <w:rPr>
            <w:rFonts w:asciiTheme="majorBidi" w:hAnsiTheme="majorBidi" w:cstheme="majorBidi"/>
            <w:sz w:val="30"/>
            <w:szCs w:val="30"/>
          </w:rPr>
          <w:t>Verify your Registration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2225FD1" w14:textId="7E09AA40" w:rsidR="00AD7B0B" w:rsidRPr="003C3A13" w:rsidRDefault="009F2425" w:rsidP="00AD7B0B">
      <w:pPr>
        <w:rPr>
          <w:rStyle w:val="Hyperlink"/>
          <w:rFonts w:ascii="Times New Roman" w:eastAsia="Times New Roman" w:hAnsi="Times New Roman" w:cs="Times New Roman"/>
          <w:sz w:val="36"/>
          <w:szCs w:val="36"/>
        </w:rPr>
      </w:pPr>
      <w:dir w:val="ltr">
        <w:r w:rsidR="009A2FCD">
          <w:t>‬</w:t>
        </w:r>
        <w:r w:rsidR="003C3A13">
          <w:t xml:space="preserve">Verify your registration at: </w:t>
        </w:r>
        <w:r w:rsidR="003C3A13">
          <w:fldChar w:fldCharType="begin"/>
        </w:r>
        <w:r w:rsidR="003C3A13">
          <w:instrText xml:space="preserve"> HYPERLINK "https://ova.elections.il.gov/RegistrationLookup.aspx" </w:instrText>
        </w:r>
        <w:r w:rsidR="003C3A13">
          <w:fldChar w:fldCharType="separate"/>
        </w:r>
        <w:r w:rsidR="003C3A13" w:rsidRPr="003C3A13">
          <w:rPr>
            <w:rStyle w:val="Hyperlink"/>
          </w:rPr>
          <w:t>https://ova.elections.il.gov/RegistrationLookup.aspx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1091249" w14:textId="0B22AF12" w:rsidR="00AD7B0B" w:rsidRPr="008D6B4C" w:rsidRDefault="003C3A13" w:rsidP="00267478">
      <w:pPr>
        <w:rPr>
          <w:rFonts w:ascii="Times New Roman" w:eastAsia="Times New Roman" w:hAnsi="Times New Roman" w:cs="Times New Roman"/>
          <w:sz w:val="13"/>
          <w:szCs w:val="13"/>
        </w:rPr>
      </w:pPr>
      <w:r>
        <w:fldChar w:fldCharType="end"/>
      </w:r>
    </w:p>
    <w:p w14:paraId="340F6D16" w14:textId="77777777" w:rsidR="00D26EFD" w:rsidRPr="00D26EFD" w:rsidRDefault="00D26EFD" w:rsidP="00AD7B0B">
      <w:pPr>
        <w:rPr>
          <w:rFonts w:ascii="Times New Roman" w:eastAsia="Times New Roman" w:hAnsi="Times New Roman" w:cs="Times New Roman"/>
          <w:sz w:val="36"/>
          <w:szCs w:val="36"/>
        </w:rPr>
      </w:pPr>
      <w:r w:rsidRPr="00D26EFD">
        <w:rPr>
          <w:rFonts w:ascii="Times New Roman" w:eastAsia="Times New Roman" w:hAnsi="Times New Roman" w:cs="Times New Roman"/>
          <w:sz w:val="36"/>
          <w:szCs w:val="36"/>
        </w:rPr>
        <w:t>Voter Tools</w:t>
      </w:r>
    </w:p>
    <w:p w14:paraId="4ED8B46A" w14:textId="77777777" w:rsidR="00D26EFD" w:rsidRPr="008D6B4C" w:rsidRDefault="009F2425" w:rsidP="00AD7B0B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A8E3506" w14:textId="07F9E06A" w:rsidR="00D26EFD" w:rsidRPr="00D26EFD" w:rsidRDefault="00D26EFD" w:rsidP="00AD7B0B">
      <w:pPr>
        <w:rPr>
          <w:rFonts w:ascii="Times New Roman" w:eastAsia="Times New Roman" w:hAnsi="Times New Roman" w:cs="Times New Roman"/>
        </w:rPr>
      </w:pPr>
      <w:r w:rsidRPr="00D26EFD">
        <w:rPr>
          <w:rFonts w:ascii="Times New Roman" w:eastAsia="Times New Roman" w:hAnsi="Times New Roman" w:cs="Times New Roman"/>
        </w:rPr>
        <w:t xml:space="preserve">You can use the DuPage Election Commission Voter Services tool at: </w:t>
      </w:r>
      <w:hyperlink r:id="rId12" w:history="1">
        <w:r w:rsidRPr="00A371AC">
          <w:rPr>
            <w:rStyle w:val="Hyperlink"/>
            <w:rFonts w:ascii="Times New Roman" w:eastAsia="Times New Roman" w:hAnsi="Times New Roman" w:cs="Times New Roman"/>
          </w:rPr>
          <w:t>https://www.dupageco.org/VoterLookup/</w:t>
        </w:r>
      </w:hyperlink>
    </w:p>
    <w:p w14:paraId="705B7E8E" w14:textId="77777777" w:rsidR="00C63847" w:rsidRDefault="009F2425" w:rsidP="00AD7B0B">
      <w:dir w:val="ltr">
        <w:r w:rsidR="00D26EFD" w:rsidRPr="00D26EFD">
          <w:rPr>
            <w:rFonts w:ascii="Times New Roman" w:eastAsia="Times New Roman" w:hAnsi="Times New Roman" w:cs="Times New Roman"/>
          </w:rPr>
          <w:t xml:space="preserve">Look up your </w:t>
        </w:r>
        <w:r w:rsidR="00C63847">
          <w:rPr>
            <w:rFonts w:ascii="Times New Roman" w:eastAsia="Times New Roman" w:hAnsi="Times New Roman" w:cs="Times New Roman"/>
          </w:rPr>
          <w:t>*</w:t>
        </w:r>
        <w:r w:rsidR="00D26EFD" w:rsidRPr="00D26EFD">
          <w:rPr>
            <w:rFonts w:ascii="Times New Roman" w:eastAsia="Times New Roman" w:hAnsi="Times New Roman" w:cs="Times New Roman"/>
          </w:rPr>
          <w:t>Voter Registration Status, Polling Location, Representatives and more.</w:t>
        </w:r>
        <w:r w:rsidR="009A2FCD">
          <w:t>‬</w:t>
        </w:r>
        <w:r w:rsidR="00C63847">
          <w:t xml:space="preserve"> 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C95244F" w14:textId="0112FBE2" w:rsidR="00D26EFD" w:rsidRPr="00D26EFD" w:rsidRDefault="00C63847" w:rsidP="00AD7B0B">
      <w:pPr>
        <w:rPr>
          <w:rFonts w:ascii="Times New Roman" w:eastAsia="Times New Roman" w:hAnsi="Times New Roman" w:cs="Times New Roman"/>
        </w:rPr>
      </w:pPr>
      <w:r>
        <w:t>*The DuPage County registration status lookup is not up to date but the IL site is</w:t>
      </w:r>
      <w:hyperlink r:id="rId13" w:history="1">
        <w:r w:rsidRPr="00C63847">
          <w:rPr>
            <w:rStyle w:val="Hyperlink"/>
          </w:rPr>
          <w:t>: https://ova.elections.il.gov/RegistrationLookup.aspx</w:t>
        </w:r>
      </w:hyperlink>
    </w:p>
    <w:p w14:paraId="309ED194" w14:textId="77777777" w:rsidR="00D26EFD" w:rsidRPr="008D6B4C" w:rsidRDefault="009F2425" w:rsidP="00AD7B0B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57DADD60" w14:textId="77777777" w:rsidR="00D26EFD" w:rsidRPr="00D26EFD" w:rsidRDefault="00D26EFD" w:rsidP="00AD7B0B">
      <w:pPr>
        <w:rPr>
          <w:rFonts w:ascii="Times New Roman" w:eastAsia="Times New Roman" w:hAnsi="Times New Roman" w:cs="Times New Roman"/>
          <w:sz w:val="30"/>
          <w:szCs w:val="30"/>
        </w:rPr>
      </w:pPr>
      <w:r w:rsidRPr="00D26EFD">
        <w:rPr>
          <w:rFonts w:ascii="Times New Roman" w:eastAsia="Times New Roman" w:hAnsi="Times New Roman" w:cs="Times New Roman"/>
          <w:sz w:val="30"/>
          <w:szCs w:val="30"/>
        </w:rPr>
        <w:t>Search by Name tab</w:t>
      </w:r>
    </w:p>
    <w:p w14:paraId="026B9813" w14:textId="77777777" w:rsidR="00D26EFD" w:rsidRPr="00D26EFD" w:rsidRDefault="009F2425" w:rsidP="00AD7B0B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The Search by Name tab allows you to view personalized information based on your registration record on file. Personalized information included in search: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4B5CF77" w14:textId="77777777" w:rsidR="00D26EFD" w:rsidRPr="00D26EFD" w:rsidRDefault="009F2425" w:rsidP="00AD7B0B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Voter Registration and Status •Sample Ballot(s)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DE4FBC5" w14:textId="77777777" w:rsidR="00D26EFD" w:rsidRPr="00D26EFD" w:rsidRDefault="009F2425" w:rsidP="00AD7B0B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Precinct (Precinct map link) • Vote by Mail Ballot Status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549BA8EE" w14:textId="77777777" w:rsidR="00D26EFD" w:rsidRPr="00D26EFD" w:rsidRDefault="009F2425" w:rsidP="00AD7B0B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Polling Place (linked to directions) • Provisional Ballot Status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2AC8FBE" w14:textId="77777777" w:rsidR="00D26EFD" w:rsidRPr="00D26EFD" w:rsidRDefault="009F2425" w:rsidP="00AD7B0B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Representatives (contact information link)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11371B2" w14:textId="77777777" w:rsidR="00D26EFD" w:rsidRPr="008D6B4C" w:rsidRDefault="009F2425" w:rsidP="00AD7B0B">
      <w:pPr>
        <w:rPr>
          <w:rFonts w:ascii="Times New Roman" w:eastAsia="Times New Roman" w:hAnsi="Times New Roman" w:cs="Times New Roman"/>
          <w:sz w:val="13"/>
          <w:szCs w:val="13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1FD954D" w14:textId="77777777" w:rsidR="00D26EFD" w:rsidRPr="00D26EFD" w:rsidRDefault="00D26EFD" w:rsidP="00AD7B0B">
      <w:pPr>
        <w:rPr>
          <w:rFonts w:ascii="Times New Roman" w:eastAsia="Times New Roman" w:hAnsi="Times New Roman" w:cs="Times New Roman"/>
          <w:sz w:val="30"/>
          <w:szCs w:val="30"/>
        </w:rPr>
      </w:pPr>
      <w:r w:rsidRPr="00D26EFD">
        <w:rPr>
          <w:rFonts w:ascii="Times New Roman" w:eastAsia="Times New Roman" w:hAnsi="Times New Roman" w:cs="Times New Roman"/>
          <w:sz w:val="30"/>
          <w:szCs w:val="30"/>
        </w:rPr>
        <w:t>Search by Address tab</w:t>
      </w:r>
    </w:p>
    <w:p w14:paraId="38558A6F" w14:textId="77777777" w:rsidR="00D26EFD" w:rsidRPr="00D26EFD" w:rsidRDefault="009F2425" w:rsidP="00AD7B0B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The Search by Address tab allows you to view information based on the address record on file. Address information included in search: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4AC8789" w14:textId="77777777" w:rsidR="00D26EFD" w:rsidRPr="00D26EFD" w:rsidRDefault="009F2425" w:rsidP="00AD7B0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Precinct (Precinct map link) • Representatives (contact information link)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9D869FD" w14:textId="77777777" w:rsidR="00D26EFD" w:rsidRPr="00D26EFD" w:rsidRDefault="009F2425" w:rsidP="00AD7B0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Polling Place (linked to directions) • Sample Ballot(s)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9B4852F" w14:textId="25462F4C" w:rsidR="00D26EFD" w:rsidRPr="008D6B4C" w:rsidRDefault="009F2425" w:rsidP="008D6B4C">
      <w:pPr>
        <w:rPr>
          <w:rFonts w:ascii="Times New Roman" w:eastAsia="Times New Roman" w:hAnsi="Times New Roman" w:cs="Times New Roman"/>
        </w:rPr>
      </w:pPr>
      <w:dir w:val="ltr">
        <w:r w:rsidR="009A2FCD">
          <w:t>‬</w:t>
        </w:r>
        <w:r w:rsidR="00D26EFD" w:rsidRPr="00D26EFD">
          <w:rPr>
            <w:rFonts w:ascii="Times New Roman" w:eastAsia="Times New Roman" w:hAnsi="Times New Roman" w:cs="Times New Roman"/>
            <w:sz w:val="30"/>
            <w:szCs w:val="30"/>
          </w:rPr>
          <w:t>District/Precinct Search tab</w:t>
        </w:r>
        <w:r w:rsidR="00CA7C2A">
          <w:t>‬</w:t>
        </w:r>
        <w:r w:rsidR="00454BE7">
          <w:t>‬</w:t>
        </w:r>
        <w:r>
          <w:t>‬</w:t>
        </w:r>
      </w:dir>
    </w:p>
    <w:p w14:paraId="1D6643B4" w14:textId="77777777" w:rsidR="00D26EFD" w:rsidRPr="00D26EFD" w:rsidRDefault="009F2425" w:rsidP="00AD7B0B">
      <w:p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The District Search tab allows you to view a variety of information based on any district in DuPage County. Information types available: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7400BF5" w14:textId="77777777" w:rsidR="00D26EFD" w:rsidRPr="00D26EFD" w:rsidRDefault="009F2425" w:rsidP="00AD7B0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Polling Locations - View a list of polling locations. Each polling place listed is linked to view the location of the polling place selected on a map.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6F179F5A" w14:textId="77777777" w:rsidR="00D26EFD" w:rsidRPr="00D26EFD" w:rsidRDefault="009F2425" w:rsidP="00AD7B0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Precincts - View a list of precincts. Each Precinct listed is linked to its respective map. Each polling place listed is linked to view the location of the polling place selected on a map.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78492884" w14:textId="77777777" w:rsidR="00D26EFD" w:rsidRPr="00D26EFD" w:rsidRDefault="009F2425" w:rsidP="00AD7B0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Precinct Committeemen - View a list of Precinct Committeemen and contact information.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9A454A7" w14:textId="77777777" w:rsidR="00D26EFD" w:rsidRPr="00D26EFD" w:rsidRDefault="009F2425" w:rsidP="00AD7B0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dir w:val="ltr">
        <w:r w:rsidR="00D26EFD" w:rsidRPr="00D26EFD">
          <w:rPr>
            <w:rFonts w:ascii="Times New Roman" w:eastAsia="Times New Roman" w:hAnsi="Times New Roman" w:cs="Times New Roman"/>
          </w:rPr>
          <w:t>Sample Ballot - View a list of the current sample ballots. Each Ballot Style is linked to allow you to view the sample ballot selected.</w:t>
        </w:r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20505885" w14:textId="77777777" w:rsidR="00D26EFD" w:rsidRPr="00D26EFD" w:rsidRDefault="009F2425" w:rsidP="00AD7B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dir w:val="ltr">
        <w:r w:rsidR="009A2FCD">
          <w:t>‬</w:t>
        </w:r>
        <w:r w:rsidR="001A567B">
          <w:t>‬</w:t>
        </w:r>
        <w:r w:rsidR="0009007B">
          <w:t>‬</w:t>
        </w:r>
        <w:r w:rsidR="00CA7C2A">
          <w:t>‬</w:t>
        </w:r>
        <w:r w:rsidR="00454BE7">
          <w:t>‬</w:t>
        </w:r>
        <w:r>
          <w:t>‬</w:t>
        </w:r>
      </w:dir>
    </w:p>
    <w:p w14:paraId="4560B597" w14:textId="77777777" w:rsidR="0065282A" w:rsidRDefault="0065282A"/>
    <w:sectPr w:rsidR="0065282A" w:rsidSect="008D6B4C">
      <w:pgSz w:w="12240" w:h="15840"/>
      <w:pgMar w:top="360" w:right="360" w:bottom="360" w:left="36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9E2DAD"/>
    <w:multiLevelType w:val="multilevel"/>
    <w:tmpl w:val="F4D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0CEB"/>
    <w:multiLevelType w:val="multilevel"/>
    <w:tmpl w:val="87D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238EF"/>
    <w:multiLevelType w:val="multilevel"/>
    <w:tmpl w:val="CF98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A"/>
    <w:rsid w:val="00030C7B"/>
    <w:rsid w:val="0009007B"/>
    <w:rsid w:val="000C2659"/>
    <w:rsid w:val="001A567B"/>
    <w:rsid w:val="00212AB5"/>
    <w:rsid w:val="00267478"/>
    <w:rsid w:val="002709EB"/>
    <w:rsid w:val="002F129F"/>
    <w:rsid w:val="00366A2C"/>
    <w:rsid w:val="003C3A13"/>
    <w:rsid w:val="003D2598"/>
    <w:rsid w:val="00420DFE"/>
    <w:rsid w:val="00450FB0"/>
    <w:rsid w:val="00454BE7"/>
    <w:rsid w:val="00481BC7"/>
    <w:rsid w:val="00646371"/>
    <w:rsid w:val="0065282A"/>
    <w:rsid w:val="006B531A"/>
    <w:rsid w:val="007749FE"/>
    <w:rsid w:val="007C4FF5"/>
    <w:rsid w:val="008B1F33"/>
    <w:rsid w:val="008C4213"/>
    <w:rsid w:val="008D59A3"/>
    <w:rsid w:val="008D6B4C"/>
    <w:rsid w:val="008E07A7"/>
    <w:rsid w:val="009A2FCD"/>
    <w:rsid w:val="009A608F"/>
    <w:rsid w:val="009B4943"/>
    <w:rsid w:val="009F2425"/>
    <w:rsid w:val="00A371AC"/>
    <w:rsid w:val="00A5371B"/>
    <w:rsid w:val="00A70512"/>
    <w:rsid w:val="00AC2B77"/>
    <w:rsid w:val="00AD7B0B"/>
    <w:rsid w:val="00AF6439"/>
    <w:rsid w:val="00B35684"/>
    <w:rsid w:val="00BD6F69"/>
    <w:rsid w:val="00C41BDA"/>
    <w:rsid w:val="00C43637"/>
    <w:rsid w:val="00C63847"/>
    <w:rsid w:val="00CA7C2A"/>
    <w:rsid w:val="00CD0A22"/>
    <w:rsid w:val="00D12A1B"/>
    <w:rsid w:val="00D26EFD"/>
    <w:rsid w:val="00E878BF"/>
    <w:rsid w:val="00E910BA"/>
    <w:rsid w:val="00EA0A34"/>
    <w:rsid w:val="00EB4F50"/>
    <w:rsid w:val="00EC7EC6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A1B3"/>
  <w14:defaultImageDpi w14:val="32767"/>
  <w15:chartTrackingRefBased/>
  <w15:docId w15:val="{2575C935-F349-5E43-9714-33A6557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6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D26EFD"/>
  </w:style>
  <w:style w:type="character" w:styleId="Hyperlink">
    <w:name w:val="Hyperlink"/>
    <w:basedOn w:val="DefaultParagraphFont"/>
    <w:uiPriority w:val="99"/>
    <w:unhideWhenUsed/>
    <w:rsid w:val="00D1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2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pageco.org/Election/Voting/37064/" TargetMode="External"/><Relationship Id="rId13" Type="http://schemas.openxmlformats.org/officeDocument/2006/relationships/hyperlink" Target="https://ova.elections.il.gov/RegistrationLooku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pageco.org/VoterLookup/" TargetMode="External"/><Relationship Id="rId12" Type="http://schemas.openxmlformats.org/officeDocument/2006/relationships/hyperlink" Target="https://www.dupageco.org/VoterLook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upageco.org/Election/Voting/37059/" TargetMode="External"/><Relationship Id="rId5" Type="http://schemas.openxmlformats.org/officeDocument/2006/relationships/hyperlink" Target="https://www.democratsofmilton.com/early-voting-inform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upageco.org/Election/Voting/370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pageco.org/Election/Voting/370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Pitts</dc:creator>
  <cp:keywords/>
  <dc:description/>
  <cp:lastModifiedBy>Larry Pitts</cp:lastModifiedBy>
  <cp:revision>2</cp:revision>
  <dcterms:created xsi:type="dcterms:W3CDTF">2019-03-16T04:07:00Z</dcterms:created>
  <dcterms:modified xsi:type="dcterms:W3CDTF">2019-03-16T04:07:00Z</dcterms:modified>
</cp:coreProperties>
</file>